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003" w:rsidRPr="00853003" w:rsidRDefault="00853003" w:rsidP="00853003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</w:rPr>
      </w:pPr>
      <w:r w:rsidRPr="00853003">
        <w:rPr>
          <w:rFonts w:ascii="Times New Roman" w:hAnsi="Times New Roman"/>
          <w:noProof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03" w:rsidRPr="00853003" w:rsidRDefault="00853003" w:rsidP="00853003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color w:val="000000"/>
          <w:szCs w:val="28"/>
        </w:rPr>
      </w:pPr>
    </w:p>
    <w:p w:rsidR="00853003" w:rsidRPr="00853003" w:rsidRDefault="00853003" w:rsidP="00853003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853003">
        <w:rPr>
          <w:rFonts w:ascii="Times New Roman" w:hAnsi="Times New Roman"/>
          <w:b/>
          <w:bCs/>
          <w:color w:val="000000"/>
          <w:sz w:val="32"/>
          <w:szCs w:val="28"/>
        </w:rPr>
        <w:t>ПРАВИТЕЛЬСТВО</w:t>
      </w:r>
    </w:p>
    <w:p w:rsidR="00853003" w:rsidRPr="00853003" w:rsidRDefault="00853003" w:rsidP="00853003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853003">
        <w:rPr>
          <w:rFonts w:ascii="Times New Roman" w:hAnsi="Times New Roman"/>
          <w:b/>
          <w:bCs/>
          <w:color w:val="000000"/>
          <w:sz w:val="32"/>
          <w:szCs w:val="28"/>
        </w:rPr>
        <w:t>ТВЕРСКОЙ ОБЛАСТИ</w:t>
      </w:r>
    </w:p>
    <w:p w:rsidR="00853003" w:rsidRPr="00853003" w:rsidRDefault="00853003" w:rsidP="00853003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853003" w:rsidRPr="00853003" w:rsidRDefault="00853003" w:rsidP="00853003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853003">
        <w:rPr>
          <w:rFonts w:ascii="Times New Roman" w:hAnsi="Times New Roman"/>
          <w:b/>
          <w:bCs/>
          <w:color w:val="000000"/>
          <w:sz w:val="32"/>
          <w:szCs w:val="28"/>
        </w:rPr>
        <w:t>П О С Т А Н О В Л Е Н И Е</w:t>
      </w:r>
    </w:p>
    <w:p w:rsidR="00853003" w:rsidRPr="00853003" w:rsidRDefault="00853003" w:rsidP="00853003">
      <w:pPr>
        <w:ind w:left="-284"/>
        <w:rPr>
          <w:rFonts w:ascii="Times New Roman" w:hAnsi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853003" w:rsidRPr="00853003" w:rsidTr="000E5A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53003" w:rsidRPr="00853003" w:rsidRDefault="00853003" w:rsidP="00853003">
            <w:pPr>
              <w:ind w:left="-249" w:firstLine="141"/>
              <w:jc w:val="both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Pr="00853003">
              <w:rPr>
                <w:rFonts w:ascii="Times New Roman" w:hAnsi="Times New Roman"/>
                <w:bCs/>
                <w:sz w:val="28"/>
              </w:rPr>
              <w:t>.06.202</w:t>
            </w:r>
            <w:r w:rsidRPr="00853003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</w:p>
        </w:tc>
        <w:tc>
          <w:tcPr>
            <w:tcW w:w="3186" w:type="dxa"/>
          </w:tcPr>
          <w:p w:rsidR="00853003" w:rsidRPr="00853003" w:rsidRDefault="00853003" w:rsidP="00853003">
            <w:pPr>
              <w:pStyle w:val="2"/>
              <w:spacing w:before="0" w:after="0"/>
              <w:ind w:left="-284"/>
              <w:rPr>
                <w:rFonts w:ascii="Times New Roman" w:hAnsi="Times New Roman"/>
                <w:b w:val="0"/>
                <w:i w:val="0"/>
                <w:iCs w:val="0"/>
              </w:rPr>
            </w:pPr>
          </w:p>
        </w:tc>
        <w:tc>
          <w:tcPr>
            <w:tcW w:w="3335" w:type="dxa"/>
          </w:tcPr>
          <w:p w:rsidR="00853003" w:rsidRPr="00853003" w:rsidRDefault="00853003" w:rsidP="00853003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  <w:r w:rsidRPr="00853003">
              <w:rPr>
                <w:rFonts w:ascii="Times New Roman" w:hAnsi="Times New Roman"/>
                <w:bCs/>
                <w:sz w:val="28"/>
              </w:rPr>
              <w:t>№ 25</w:t>
            </w:r>
            <w:r w:rsidR="00332131">
              <w:rPr>
                <w:rFonts w:ascii="Times New Roman" w:hAnsi="Times New Roman"/>
                <w:bCs/>
                <w:sz w:val="28"/>
              </w:rPr>
              <w:t>9</w:t>
            </w:r>
            <w:bookmarkStart w:id="0" w:name="_GoBack"/>
            <w:bookmarkEnd w:id="0"/>
            <w:r w:rsidRPr="00853003">
              <w:rPr>
                <w:rFonts w:ascii="Times New Roman" w:hAnsi="Times New Roman"/>
                <w:bCs/>
                <w:sz w:val="28"/>
              </w:rPr>
              <w:t xml:space="preserve">-пп        </w:t>
            </w:r>
          </w:p>
        </w:tc>
      </w:tr>
      <w:tr w:rsidR="00853003" w:rsidRPr="00853003" w:rsidTr="000E5A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53003" w:rsidRPr="00853003" w:rsidRDefault="00853003" w:rsidP="00853003">
            <w:pPr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853003" w:rsidRPr="00853003" w:rsidRDefault="00853003" w:rsidP="00853003">
            <w:pPr>
              <w:pStyle w:val="2"/>
              <w:spacing w:before="0" w:after="0"/>
              <w:ind w:left="-284"/>
              <w:jc w:val="center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853003">
              <w:rPr>
                <w:rFonts w:ascii="Times New Roman" w:hAnsi="Times New Roman"/>
                <w:b w:val="0"/>
                <w:i w:val="0"/>
                <w:iCs w:val="0"/>
              </w:rPr>
              <w:t>г. Тверь</w:t>
            </w:r>
          </w:p>
        </w:tc>
        <w:tc>
          <w:tcPr>
            <w:tcW w:w="3335" w:type="dxa"/>
          </w:tcPr>
          <w:p w:rsidR="00853003" w:rsidRPr="00853003" w:rsidRDefault="00853003" w:rsidP="00853003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7213B7" w:rsidRPr="005C334C" w:rsidRDefault="007213B7" w:rsidP="005C334C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AD6224" w:rsidRPr="005C334C" w:rsidRDefault="00AD6224" w:rsidP="005C334C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853003" w:rsidRDefault="00853003" w:rsidP="005C334C">
      <w:pPr>
        <w:tabs>
          <w:tab w:val="left" w:pos="645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930E19" w:rsidRPr="005C334C" w:rsidRDefault="00930E19" w:rsidP="005C334C">
      <w:pPr>
        <w:tabs>
          <w:tab w:val="left" w:pos="6450"/>
        </w:tabs>
        <w:rPr>
          <w:rFonts w:ascii="Times New Roman" w:eastAsiaTheme="minorHAnsi" w:hAnsi="Times New Roman"/>
          <w:b/>
          <w:sz w:val="28"/>
          <w:szCs w:val="28"/>
        </w:rPr>
      </w:pPr>
      <w:r w:rsidRPr="005C334C">
        <w:rPr>
          <w:rFonts w:ascii="Times New Roman" w:eastAsiaTheme="minorHAnsi" w:hAnsi="Times New Roman"/>
          <w:b/>
          <w:sz w:val="28"/>
          <w:szCs w:val="28"/>
        </w:rPr>
        <w:t>Об установлении особого противопожарного режима</w:t>
      </w:r>
    </w:p>
    <w:p w:rsidR="00930E19" w:rsidRPr="005C334C" w:rsidRDefault="00930E19" w:rsidP="005C334C">
      <w:pPr>
        <w:rPr>
          <w:rFonts w:ascii="Times New Roman" w:eastAsiaTheme="minorHAnsi" w:hAnsi="Times New Roman"/>
          <w:b/>
          <w:sz w:val="28"/>
          <w:szCs w:val="28"/>
        </w:rPr>
      </w:pPr>
      <w:r w:rsidRPr="005C334C">
        <w:rPr>
          <w:rFonts w:ascii="Times New Roman" w:eastAsiaTheme="minorHAnsi" w:hAnsi="Times New Roman"/>
          <w:b/>
          <w:sz w:val="28"/>
          <w:szCs w:val="28"/>
        </w:rPr>
        <w:t>на территории Тверской области</w:t>
      </w:r>
    </w:p>
    <w:p w:rsidR="00930E19" w:rsidRPr="005C334C" w:rsidRDefault="00930E19" w:rsidP="005C33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E19" w:rsidRPr="005C334C" w:rsidRDefault="00930E19" w:rsidP="005C33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</w:t>
      </w:r>
      <w:r w:rsidRPr="00BB5BE0">
        <w:rPr>
          <w:rFonts w:ascii="Times New Roman" w:hAnsi="Times New Roman"/>
          <w:sz w:val="28"/>
          <w:szCs w:val="28"/>
        </w:rPr>
        <w:t xml:space="preserve">                </w:t>
      </w:r>
      <w:r w:rsidRPr="006E2A86">
        <w:rPr>
          <w:rFonts w:ascii="Times New Roman" w:hAnsi="Times New Roman"/>
          <w:sz w:val="28"/>
          <w:szCs w:val="28"/>
        </w:rPr>
        <w:t xml:space="preserve">«О пожарной безопасности», законом Тверской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E2A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Pr="006E2A86">
        <w:rPr>
          <w:rFonts w:ascii="Times New Roman" w:hAnsi="Times New Roman"/>
          <w:sz w:val="28"/>
          <w:szCs w:val="28"/>
        </w:rPr>
        <w:t xml:space="preserve"> 15.11.2005 </w:t>
      </w:r>
      <w:r>
        <w:rPr>
          <w:rFonts w:ascii="Times New Roman" w:hAnsi="Times New Roman"/>
          <w:sz w:val="28"/>
          <w:szCs w:val="28"/>
        </w:rPr>
        <w:t>№ 137-</w:t>
      </w:r>
      <w:r w:rsidRPr="006E2A86">
        <w:rPr>
          <w:rFonts w:ascii="Times New Roman" w:hAnsi="Times New Roman"/>
          <w:sz w:val="28"/>
          <w:szCs w:val="28"/>
        </w:rPr>
        <w:t>ЗО «О пожарной безопасности в Тверской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6E2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E2A86">
        <w:rPr>
          <w:rFonts w:ascii="Times New Roman" w:hAnsi="Times New Roman"/>
          <w:sz w:val="28"/>
          <w:szCs w:val="28"/>
        </w:rPr>
        <w:t>в целях принятия дополнительных мер в связи с повышением пожарной опасности на территории Тверской области Правительство Тверской области постановляет:</w:t>
      </w:r>
    </w:p>
    <w:p w:rsidR="00D62808" w:rsidRPr="00BB03E2" w:rsidRDefault="00D62808" w:rsidP="00D62808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3E2">
        <w:rPr>
          <w:rFonts w:ascii="Times New Roman" w:hAnsi="Times New Roman"/>
          <w:sz w:val="28"/>
          <w:szCs w:val="28"/>
        </w:rPr>
        <w:t>Установить особый противопожарный режим на территории Тверской области на период с 21 июня по 31 августа 2023 года.</w:t>
      </w:r>
    </w:p>
    <w:p w:rsidR="00D62808" w:rsidRPr="00186E5E" w:rsidRDefault="00D62808" w:rsidP="00D62808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E5E">
        <w:rPr>
          <w:rFonts w:ascii="Times New Roman" w:hAnsi="Times New Roman"/>
          <w:sz w:val="28"/>
          <w:szCs w:val="28"/>
        </w:rPr>
        <w:t>Установить дополнительное требование пожарной безопасности на территории Тверской области на период действия особого противопожарного режима на территории Тверской области – запрет на сжигание порубочных остатков и других древесных отходов.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2A86">
        <w:rPr>
          <w:rFonts w:ascii="Times New Roman" w:hAnsi="Times New Roman"/>
          <w:sz w:val="28"/>
          <w:szCs w:val="28"/>
        </w:rPr>
        <w:t xml:space="preserve">. Министерству лесного </w:t>
      </w:r>
      <w:r>
        <w:rPr>
          <w:rFonts w:ascii="Times New Roman" w:hAnsi="Times New Roman"/>
          <w:sz w:val="28"/>
          <w:szCs w:val="28"/>
        </w:rPr>
        <w:t>комплекса</w:t>
      </w:r>
      <w:r w:rsidRPr="006E2A86">
        <w:rPr>
          <w:rFonts w:ascii="Times New Roman" w:hAnsi="Times New Roman"/>
          <w:sz w:val="28"/>
          <w:szCs w:val="28"/>
        </w:rPr>
        <w:t xml:space="preserve"> Тверской области:</w:t>
      </w:r>
    </w:p>
    <w:p w:rsidR="00D62808" w:rsidRPr="004A7773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6E5E">
        <w:rPr>
          <w:rFonts w:ascii="Times New Roman" w:hAnsi="Times New Roman"/>
          <w:sz w:val="28"/>
          <w:szCs w:val="28"/>
        </w:rPr>
        <w:t>1)</w:t>
      </w:r>
      <w:r w:rsidRPr="00186E5E">
        <w:rPr>
          <w:rFonts w:ascii="Times New Roman" w:hAnsi="Times New Roman"/>
          <w:sz w:val="28"/>
          <w:szCs w:val="28"/>
          <w:lang w:val="en-US"/>
        </w:rPr>
        <w:t> </w:t>
      </w:r>
      <w:r w:rsidRPr="00186E5E">
        <w:rPr>
          <w:rFonts w:ascii="Times New Roman" w:hAnsi="Times New Roman"/>
          <w:sz w:val="28"/>
          <w:szCs w:val="28"/>
        </w:rPr>
        <w:t>нормативным правовым актом Министерства лесного комплекса Тверской области вводить ограничение пребывания граждан в лесах и въезда в них транспортных средств на территории Тверской области в случаях, предусмотренных законодательством, в том числе при установлении IV и             V классов пожарной опасности в лесах, по данным прогноза метеорологических (погодных) условий, за исключением лиц, осуществляющих противопожарные мероприятия и тушение лесных пожаров в соответствии с Лесным кодексом Российской Федерации, а также вводить запрет на разведение костров, сжигание в лесах порубочных остатков                             при установлении III класса пожарной опасности и выше на соответствующей территории;</w:t>
      </w:r>
    </w:p>
    <w:p w:rsidR="00D62808" w:rsidRPr="004A7773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7773">
        <w:rPr>
          <w:rFonts w:ascii="Times New Roman" w:hAnsi="Times New Roman"/>
          <w:sz w:val="28"/>
          <w:szCs w:val="28"/>
        </w:rPr>
        <w:t xml:space="preserve">2) незамедлительно представлять информацию о принятии нормативного правового акта Министерства лесного </w:t>
      </w:r>
      <w:r>
        <w:rPr>
          <w:rFonts w:ascii="Times New Roman" w:hAnsi="Times New Roman"/>
          <w:sz w:val="28"/>
          <w:szCs w:val="28"/>
        </w:rPr>
        <w:t>комплекса</w:t>
      </w:r>
      <w:r w:rsidRPr="004A7773">
        <w:rPr>
          <w:rFonts w:ascii="Times New Roman" w:hAnsi="Times New Roman"/>
          <w:sz w:val="28"/>
          <w:szCs w:val="28"/>
        </w:rPr>
        <w:t xml:space="preserve"> Тверской области о введении ограничения в орган повседневного управления Тверской </w:t>
      </w:r>
      <w:r w:rsidRPr="004A7773">
        <w:rPr>
          <w:rFonts w:ascii="Times New Roman" w:hAnsi="Times New Roman"/>
          <w:sz w:val="28"/>
          <w:szCs w:val="28"/>
        </w:rPr>
        <w:lastRenderedPageBreak/>
        <w:t xml:space="preserve">территориальной подсистемы единой государственной системы предупреждения и ликвидации чрезвычайных ситуаций – Центр управления в кризисных ситуациях Главного управления </w:t>
      </w:r>
      <w:r w:rsidRPr="006E2A86">
        <w:rPr>
          <w:rFonts w:ascii="Times New Roman" w:hAnsi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4A7773">
        <w:rPr>
          <w:rFonts w:ascii="Times New Roman" w:hAnsi="Times New Roman"/>
          <w:sz w:val="28"/>
          <w:szCs w:val="28"/>
        </w:rPr>
        <w:t xml:space="preserve"> по Тверской области и управление информационной политики аппарата Правительства Тверской области для информирования населения через средства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2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Министерству природных ресурсов и экологии 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A86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6E2A86">
        <w:rPr>
          <w:rFonts w:ascii="Times New Roman" w:hAnsi="Times New Roman"/>
          <w:sz w:val="28"/>
          <w:szCs w:val="28"/>
        </w:rPr>
        <w:t>охотпользователям</w:t>
      </w:r>
      <w:proofErr w:type="spellEnd"/>
      <w:r w:rsidRPr="006E2A86">
        <w:rPr>
          <w:rFonts w:ascii="Times New Roman" w:hAnsi="Times New Roman"/>
          <w:sz w:val="28"/>
          <w:szCs w:val="28"/>
        </w:rPr>
        <w:t xml:space="preserve"> Тверской области: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E2A86">
        <w:rPr>
          <w:rFonts w:ascii="Times New Roman" w:hAnsi="Times New Roman"/>
          <w:sz w:val="28"/>
          <w:szCs w:val="28"/>
        </w:rPr>
        <w:t>привлекать охотников к профилактической работе, проводимой в условиях особого противопожарного режима на территории Тверской области;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E2A86">
        <w:rPr>
          <w:rFonts w:ascii="Times New Roman" w:hAnsi="Times New Roman"/>
          <w:sz w:val="28"/>
          <w:szCs w:val="28"/>
        </w:rPr>
        <w:t>согласовать схемы обмена информацией о пожарной обстановке с органами местного самоуправления муниципальных образований Тверской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и государственными казенными учреждениями Тверской области – лесничествами Тверской области;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E2A86">
        <w:rPr>
          <w:rFonts w:ascii="Times New Roman" w:hAnsi="Times New Roman"/>
          <w:sz w:val="28"/>
          <w:szCs w:val="28"/>
        </w:rPr>
        <w:t>обеспечить выполнение плана мероприятий по противопожарному обустройству предоставленной в пользование территории.</w:t>
      </w:r>
    </w:p>
    <w:p w:rsidR="00D62808" w:rsidRPr="006E2A86" w:rsidRDefault="00D62808" w:rsidP="00D62808">
      <w:pPr>
        <w:shd w:val="clear" w:color="auto" w:fill="FFFFFF"/>
        <w:tabs>
          <w:tab w:val="left" w:pos="11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2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 xml:space="preserve">Управлению информационной политики аппарата Правительства Тверской области обеспечить информирование населения через средства массовой информации Тверской области и по иным каналам связи: 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1) об установлении особого противопожарного режима на территории Тверской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5040">
        <w:rPr>
          <w:rFonts w:ascii="Times New Roman" w:hAnsi="Times New Roman"/>
          <w:bCs/>
          <w:sz w:val="28"/>
          <w:szCs w:val="28"/>
        </w:rPr>
        <w:t>в том числе об установленных дополнительных требованиях пожарной безопасности на территории Тверской области</w:t>
      </w:r>
      <w:r w:rsidRPr="00C45040">
        <w:rPr>
          <w:rFonts w:ascii="Times New Roman" w:hAnsi="Times New Roman"/>
          <w:sz w:val="28"/>
          <w:szCs w:val="28"/>
        </w:rPr>
        <w:t>;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о введении (отмене) ограничения пребывания граждан в лесах и въезда в них транспортных средств на соответствующих территориях Тверской области в целях обеспечения пожарной безопасности.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2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на период особого противопожарного режима: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усилить контроль за соблюдением первичных мер пожарной безопасности в населенных пунктах органами местного самоуправления муниципальных образований Тверской области;</w:t>
      </w:r>
    </w:p>
    <w:p w:rsidR="00D62808" w:rsidRPr="006E2A86" w:rsidRDefault="00D62808" w:rsidP="00D62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 xml:space="preserve">принимать </w:t>
      </w:r>
      <w:r>
        <w:rPr>
          <w:rFonts w:ascii="Times New Roman" w:hAnsi="Times New Roman"/>
          <w:sz w:val="28"/>
          <w:szCs w:val="28"/>
        </w:rPr>
        <w:t xml:space="preserve">к нарушителям противопожарного режима </w:t>
      </w:r>
      <w:r w:rsidRPr="006E2A86">
        <w:rPr>
          <w:rFonts w:ascii="Times New Roman" w:hAnsi="Times New Roman"/>
          <w:sz w:val="28"/>
          <w:szCs w:val="28"/>
        </w:rPr>
        <w:t>меры административного воздействия в соответствии с законодательством Российской Федерации.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E2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Рекомендовать Управлению Министерства внутренних дел Российской Федерации по Тверской области:</w:t>
      </w:r>
    </w:p>
    <w:p w:rsidR="00D62808" w:rsidRPr="006E2A86" w:rsidRDefault="00D62808" w:rsidP="00D628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 xml:space="preserve">привлекать сотрудников органов внутренних дел к профилактической работе, проводимой подразделениями Государственной </w:t>
      </w:r>
      <w:r w:rsidRPr="006E2A86">
        <w:rPr>
          <w:rFonts w:ascii="Times New Roman" w:hAnsi="Times New Roman"/>
          <w:sz w:val="28"/>
          <w:szCs w:val="28"/>
        </w:rPr>
        <w:lastRenderedPageBreak/>
        <w:t>противопожарной службы в условиях особого противопожарного режима на территории Тверской области;</w:t>
      </w:r>
    </w:p>
    <w:p w:rsidR="00D62808" w:rsidRPr="006E2A86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принять меры по соблюдению ограничения на посещение гражданами лесов на соответствующих территориях Тверской области в целях пожарной безопасности на период действия особого противопожарного режима.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E2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Рекомендовать органам местного самоуправления муниципальных образований Тверской области: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 xml:space="preserve">усилить контроль за обеспечением первичных мер пожарной безопасности в границах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6E2A86">
        <w:rPr>
          <w:rFonts w:ascii="Times New Roman" w:hAnsi="Times New Roman"/>
          <w:sz w:val="28"/>
          <w:szCs w:val="28"/>
        </w:rPr>
        <w:t>;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привлекать население для локализации пожаров вне границ населенных пунктов;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D4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987D43">
        <w:rPr>
          <w:rFonts w:ascii="Times New Roman" w:hAnsi="Times New Roman"/>
          <w:sz w:val="28"/>
          <w:szCs w:val="28"/>
        </w:rPr>
        <w:t xml:space="preserve">организовать, в том числе с участием членов добровольной пожарной охраны и населения, патрулирование населенных пунктов, территорий </w:t>
      </w:r>
      <w:r w:rsidRPr="00987D43">
        <w:rPr>
          <w:rFonts w:ascii="Times New Roman" w:eastAsia="Times New Roman" w:hAnsi="Times New Roman"/>
          <w:sz w:val="28"/>
          <w:szCs w:val="28"/>
          <w:lang w:eastAsia="ru-RU"/>
        </w:rPr>
        <w:t>ведения гражданами садоводства или огородничества для собственных нужд</w:t>
      </w:r>
      <w:r w:rsidRPr="00987D43">
        <w:rPr>
          <w:rFonts w:ascii="Times New Roman" w:hAnsi="Times New Roman"/>
          <w:sz w:val="28"/>
          <w:szCs w:val="28"/>
        </w:rPr>
        <w:t xml:space="preserve"> и прилегающих к ним зон в целях ограничения случаев </w:t>
      </w:r>
      <w:r w:rsidRPr="006E2A86">
        <w:rPr>
          <w:rFonts w:ascii="Times New Roman" w:hAnsi="Times New Roman"/>
          <w:sz w:val="28"/>
          <w:szCs w:val="28"/>
        </w:rPr>
        <w:t>разведения костров и проведения пожароопасных работ, предупреждения возникновения пожаров;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обеспечить подготовку имеющейся водовозной и землеройной техники для возможного использования в тушении пожаров;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5) принять меры по:</w:t>
      </w:r>
    </w:p>
    <w:p w:rsidR="00D62808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запрету сжигания сухой травы (сельскохозяйственных палов);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 xml:space="preserve">созданию в соответствии с требованиями пожарной безопасности минерализованных полос и </w:t>
      </w:r>
      <w:r w:rsidRPr="006E2A86">
        <w:rPr>
          <w:rFonts w:ascii="Times New Roman" w:eastAsia="Calibri" w:hAnsi="Times New Roman"/>
          <w:sz w:val="28"/>
          <w:szCs w:val="28"/>
        </w:rPr>
        <w:t>удалению (сбору) сухой растительности</w:t>
      </w:r>
      <w:r w:rsidRPr="006E2A86">
        <w:rPr>
          <w:rFonts w:ascii="Times New Roman" w:hAnsi="Times New Roman"/>
          <w:sz w:val="28"/>
          <w:szCs w:val="28"/>
        </w:rPr>
        <w:t>;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усилению охраны объектов, непосредственно обеспечивающих жизнедеятельность населения;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информированию населения об установленных требованиях к обеспечению пожарной безопасности, в том числе к пользованию открытым огнем;</w:t>
      </w:r>
    </w:p>
    <w:p w:rsidR="00D62808" w:rsidRPr="006E2A86" w:rsidRDefault="00D62808" w:rsidP="00D62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обеспечению устройства и поддержания в надлежащем состоянии для беспрепятственного забора воды водоемов, а также подъездов к ним в населенных пунктах с числом жителей до 50 человек;</w:t>
      </w:r>
    </w:p>
    <w:p w:rsidR="00D62808" w:rsidRPr="006E2A86" w:rsidRDefault="00D62808" w:rsidP="00D62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6E2A86">
        <w:rPr>
          <w:rFonts w:ascii="Times New Roman" w:hAnsi="Times New Roman"/>
          <w:sz w:val="28"/>
          <w:szCs w:val="28"/>
        </w:rPr>
        <w:t>осуществить введение дополнительных требований пожарной безопасности: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>запрет на разведение костров, пользование открытым огнем, сжигание мусора, травы, листвы и иных отходов на землях общего пользования населенных пунктов;</w:t>
      </w:r>
    </w:p>
    <w:p w:rsidR="00D62808" w:rsidRPr="006E2A86" w:rsidRDefault="00D62808" w:rsidP="00D6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 xml:space="preserve">запрет на разведение костров, сжигание порубочных остатков в полосах отвода и охранных зонах прохождения линий электропередачи, в полосах строительства дорог любого назначения. </w:t>
      </w:r>
    </w:p>
    <w:p w:rsidR="00D62808" w:rsidRPr="00F43498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43498">
        <w:rPr>
          <w:rFonts w:ascii="Times New Roman" w:hAnsi="Times New Roman"/>
          <w:sz w:val="28"/>
          <w:szCs w:val="28"/>
        </w:rPr>
        <w:t>. </w:t>
      </w:r>
      <w:r w:rsidRPr="00F4349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Председателя Правительства Тверской области, курирующего вопросы предупреждения и ликвидации чрезвычайных ситуаций регионального и межмуниципального характера, стихийных бедствий и ликвидации их последствий, гражданской обороны, организации пожарной безопасности в соответствии с законодательством.</w:t>
      </w:r>
    </w:p>
    <w:p w:rsidR="00D62808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2A86">
        <w:rPr>
          <w:rFonts w:ascii="Times New Roman" w:hAnsi="Times New Roman"/>
          <w:sz w:val="28"/>
          <w:szCs w:val="28"/>
        </w:rPr>
        <w:t xml:space="preserve">Отчет об исполнении постановления представить в срок                                    до 15 </w:t>
      </w:r>
      <w:r>
        <w:rPr>
          <w:rFonts w:ascii="Times New Roman" w:hAnsi="Times New Roman"/>
          <w:sz w:val="28"/>
          <w:szCs w:val="28"/>
        </w:rPr>
        <w:t>сентября</w:t>
      </w:r>
      <w:r w:rsidRPr="006E2A8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E2A86">
        <w:rPr>
          <w:rFonts w:ascii="Times New Roman" w:hAnsi="Times New Roman"/>
          <w:sz w:val="28"/>
          <w:szCs w:val="28"/>
        </w:rPr>
        <w:t xml:space="preserve"> года</w:t>
      </w:r>
      <w:r w:rsidRPr="006E2A86">
        <w:rPr>
          <w:rFonts w:ascii="Times New Roman" w:hAnsi="Times New Roman"/>
          <w:bCs/>
          <w:sz w:val="28"/>
          <w:szCs w:val="28"/>
        </w:rPr>
        <w:t>.</w:t>
      </w:r>
    </w:p>
    <w:p w:rsidR="00D62808" w:rsidRPr="00987D43" w:rsidRDefault="00D62808" w:rsidP="00D628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87D4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и действует по 31 августа 2023 года.</w:t>
      </w:r>
    </w:p>
    <w:p w:rsidR="003E1EEA" w:rsidRPr="005C334C" w:rsidRDefault="003E1EEA" w:rsidP="005C334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DBD" w:rsidRPr="005C334C" w:rsidRDefault="00244DBD" w:rsidP="005C33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47" w:rsidRPr="005C334C" w:rsidRDefault="003A6E47" w:rsidP="005C33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471" w:rsidRPr="005C334C" w:rsidRDefault="009F4471" w:rsidP="005C334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 </w:t>
      </w:r>
    </w:p>
    <w:p w:rsidR="009F4471" w:rsidRPr="005C334C" w:rsidRDefault="009F4471" w:rsidP="005C334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Тверской области                                                                     </w:t>
      </w:r>
      <w:r w:rsidR="00D914B5" w:rsidRPr="005C3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3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И.М. </w:t>
      </w:r>
      <w:proofErr w:type="spellStart"/>
      <w:r w:rsidRPr="005C334C">
        <w:rPr>
          <w:rFonts w:ascii="Times New Roman" w:eastAsia="Times New Roman" w:hAnsi="Times New Roman"/>
          <w:b/>
          <w:sz w:val="28"/>
          <w:szCs w:val="28"/>
          <w:lang w:eastAsia="ru-RU"/>
        </w:rPr>
        <w:t>Руденя</w:t>
      </w:r>
      <w:proofErr w:type="spellEnd"/>
    </w:p>
    <w:sectPr w:rsidR="009F4471" w:rsidRPr="005C334C" w:rsidSect="008C2E29">
      <w:headerReference w:type="default" r:id="rId9"/>
      <w:pgSz w:w="11906" w:h="16838"/>
      <w:pgMar w:top="567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2508" w:rsidRDefault="00992508" w:rsidP="007E7488">
      <w:r>
        <w:separator/>
      </w:r>
    </w:p>
  </w:endnote>
  <w:endnote w:type="continuationSeparator" w:id="0">
    <w:p w:rsidR="00992508" w:rsidRDefault="00992508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2508" w:rsidRDefault="00992508" w:rsidP="007E7488">
      <w:r>
        <w:separator/>
      </w:r>
    </w:p>
  </w:footnote>
  <w:footnote w:type="continuationSeparator" w:id="0">
    <w:p w:rsidR="00992508" w:rsidRDefault="00992508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848724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3D18B4">
          <w:rPr>
            <w:rFonts w:ascii="Times New Roman" w:hAnsi="Times New Roman"/>
            <w:noProof/>
          </w:rPr>
          <w:t>3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AB6E203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29" w:hanging="42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  <w:lang w:eastAsia="ru-RU"/>
      </w:rPr>
    </w:lvl>
  </w:abstractNum>
  <w:abstractNum w:abstractNumId="5" w15:restartNumberingAfterBreak="0">
    <w:nsid w:val="02AC3CE4"/>
    <w:multiLevelType w:val="hybridMultilevel"/>
    <w:tmpl w:val="9D56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76EB3"/>
    <w:multiLevelType w:val="hybridMultilevel"/>
    <w:tmpl w:val="99FE4198"/>
    <w:lvl w:ilvl="0" w:tplc="CD6080A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D06D52"/>
    <w:multiLevelType w:val="hybridMultilevel"/>
    <w:tmpl w:val="C444F23A"/>
    <w:lvl w:ilvl="0" w:tplc="8A9038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93279"/>
    <w:multiLevelType w:val="hybridMultilevel"/>
    <w:tmpl w:val="EF5E742E"/>
    <w:lvl w:ilvl="0" w:tplc="AC888E3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4E6C66"/>
    <w:multiLevelType w:val="hybridMultilevel"/>
    <w:tmpl w:val="F4B42D5E"/>
    <w:lvl w:ilvl="0" w:tplc="47FCF0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6176"/>
    <w:multiLevelType w:val="hybridMultilevel"/>
    <w:tmpl w:val="6C64B932"/>
    <w:lvl w:ilvl="0" w:tplc="CDD8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2D620C"/>
    <w:multiLevelType w:val="hybridMultilevel"/>
    <w:tmpl w:val="5E204F18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2" w15:restartNumberingAfterBreak="0">
    <w:nsid w:val="3EFB5159"/>
    <w:multiLevelType w:val="hybridMultilevel"/>
    <w:tmpl w:val="7252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746D"/>
    <w:multiLevelType w:val="hybridMultilevel"/>
    <w:tmpl w:val="CFA8E25C"/>
    <w:lvl w:ilvl="0" w:tplc="A0B6CEE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E16FEF"/>
    <w:multiLevelType w:val="hybridMultilevel"/>
    <w:tmpl w:val="C12C28CE"/>
    <w:lvl w:ilvl="0" w:tplc="30D004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AD7259"/>
    <w:multiLevelType w:val="hybridMultilevel"/>
    <w:tmpl w:val="5E6EF9B2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5C2971"/>
    <w:multiLevelType w:val="hybridMultilevel"/>
    <w:tmpl w:val="DD886EE6"/>
    <w:lvl w:ilvl="0" w:tplc="2A0C63B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8D0C02"/>
    <w:multiLevelType w:val="hybridMultilevel"/>
    <w:tmpl w:val="932200C2"/>
    <w:lvl w:ilvl="0" w:tplc="C5CE249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 w15:restartNumberingAfterBreak="0">
    <w:nsid w:val="722A0C94"/>
    <w:multiLevelType w:val="hybridMultilevel"/>
    <w:tmpl w:val="1DA6B008"/>
    <w:lvl w:ilvl="0" w:tplc="7DA82A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F6260D"/>
    <w:multiLevelType w:val="hybridMultilevel"/>
    <w:tmpl w:val="D2F0F31A"/>
    <w:lvl w:ilvl="0" w:tplc="359CFF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B6D3C"/>
    <w:multiLevelType w:val="hybridMultilevel"/>
    <w:tmpl w:val="87343D8E"/>
    <w:lvl w:ilvl="0" w:tplc="0B449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3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A2"/>
    <w:rsid w:val="00002DB6"/>
    <w:rsid w:val="00003D56"/>
    <w:rsid w:val="00006B54"/>
    <w:rsid w:val="0000722A"/>
    <w:rsid w:val="00011645"/>
    <w:rsid w:val="0001199A"/>
    <w:rsid w:val="0001363F"/>
    <w:rsid w:val="00017FA4"/>
    <w:rsid w:val="000226DB"/>
    <w:rsid w:val="000228A0"/>
    <w:rsid w:val="00023EDC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44EB7"/>
    <w:rsid w:val="000500A4"/>
    <w:rsid w:val="00051EDF"/>
    <w:rsid w:val="00054EC1"/>
    <w:rsid w:val="00055D7E"/>
    <w:rsid w:val="00055F9A"/>
    <w:rsid w:val="00062E31"/>
    <w:rsid w:val="00062F7B"/>
    <w:rsid w:val="00064DEF"/>
    <w:rsid w:val="00064E3D"/>
    <w:rsid w:val="00065C26"/>
    <w:rsid w:val="0006621C"/>
    <w:rsid w:val="000714B0"/>
    <w:rsid w:val="000734AC"/>
    <w:rsid w:val="00073F8C"/>
    <w:rsid w:val="000744BB"/>
    <w:rsid w:val="000748EB"/>
    <w:rsid w:val="00074C43"/>
    <w:rsid w:val="00074CFA"/>
    <w:rsid w:val="000751A6"/>
    <w:rsid w:val="000757BD"/>
    <w:rsid w:val="0007614F"/>
    <w:rsid w:val="00077D50"/>
    <w:rsid w:val="00080C5C"/>
    <w:rsid w:val="00082CBA"/>
    <w:rsid w:val="000838B5"/>
    <w:rsid w:val="00084D59"/>
    <w:rsid w:val="00085A81"/>
    <w:rsid w:val="00086F53"/>
    <w:rsid w:val="00087B7D"/>
    <w:rsid w:val="0009230B"/>
    <w:rsid w:val="00095582"/>
    <w:rsid w:val="00096721"/>
    <w:rsid w:val="000974B7"/>
    <w:rsid w:val="000A049A"/>
    <w:rsid w:val="000A0836"/>
    <w:rsid w:val="000A1B06"/>
    <w:rsid w:val="000A314A"/>
    <w:rsid w:val="000A3E75"/>
    <w:rsid w:val="000A5184"/>
    <w:rsid w:val="000A548C"/>
    <w:rsid w:val="000A7963"/>
    <w:rsid w:val="000B043D"/>
    <w:rsid w:val="000B05B9"/>
    <w:rsid w:val="000B08B7"/>
    <w:rsid w:val="000B0C9E"/>
    <w:rsid w:val="000B0FCE"/>
    <w:rsid w:val="000B2341"/>
    <w:rsid w:val="000B2CA3"/>
    <w:rsid w:val="000B3D56"/>
    <w:rsid w:val="000B4AB9"/>
    <w:rsid w:val="000B4B74"/>
    <w:rsid w:val="000B63BA"/>
    <w:rsid w:val="000C0C27"/>
    <w:rsid w:val="000C1E7A"/>
    <w:rsid w:val="000C399F"/>
    <w:rsid w:val="000D128D"/>
    <w:rsid w:val="000D12F6"/>
    <w:rsid w:val="000D5B67"/>
    <w:rsid w:val="000D7437"/>
    <w:rsid w:val="000D779C"/>
    <w:rsid w:val="000D7D70"/>
    <w:rsid w:val="000E08AF"/>
    <w:rsid w:val="000E12CB"/>
    <w:rsid w:val="000E18FD"/>
    <w:rsid w:val="000E22C7"/>
    <w:rsid w:val="000E4EF4"/>
    <w:rsid w:val="000E62B1"/>
    <w:rsid w:val="000E6B31"/>
    <w:rsid w:val="000F02B4"/>
    <w:rsid w:val="000F2509"/>
    <w:rsid w:val="000F4CC6"/>
    <w:rsid w:val="000F50F1"/>
    <w:rsid w:val="000F53ED"/>
    <w:rsid w:val="000F5CA5"/>
    <w:rsid w:val="000F63D3"/>
    <w:rsid w:val="000F6C84"/>
    <w:rsid w:val="0010147D"/>
    <w:rsid w:val="00104183"/>
    <w:rsid w:val="00105B5A"/>
    <w:rsid w:val="00106140"/>
    <w:rsid w:val="00117BCA"/>
    <w:rsid w:val="001201FB"/>
    <w:rsid w:val="00122465"/>
    <w:rsid w:val="0012381A"/>
    <w:rsid w:val="0012567D"/>
    <w:rsid w:val="00126B00"/>
    <w:rsid w:val="00126D71"/>
    <w:rsid w:val="001314B6"/>
    <w:rsid w:val="00131B63"/>
    <w:rsid w:val="00132C03"/>
    <w:rsid w:val="001336CB"/>
    <w:rsid w:val="00133DCA"/>
    <w:rsid w:val="00134CD8"/>
    <w:rsid w:val="00137196"/>
    <w:rsid w:val="00141157"/>
    <w:rsid w:val="001421F1"/>
    <w:rsid w:val="001434B8"/>
    <w:rsid w:val="001444B7"/>
    <w:rsid w:val="0014477C"/>
    <w:rsid w:val="001462DB"/>
    <w:rsid w:val="00146CFF"/>
    <w:rsid w:val="0014729F"/>
    <w:rsid w:val="00147803"/>
    <w:rsid w:val="00150489"/>
    <w:rsid w:val="00151012"/>
    <w:rsid w:val="00154A85"/>
    <w:rsid w:val="00155723"/>
    <w:rsid w:val="00160E63"/>
    <w:rsid w:val="00161236"/>
    <w:rsid w:val="00161F5F"/>
    <w:rsid w:val="001643B2"/>
    <w:rsid w:val="00167111"/>
    <w:rsid w:val="001671F8"/>
    <w:rsid w:val="00167CCE"/>
    <w:rsid w:val="00170E63"/>
    <w:rsid w:val="00172751"/>
    <w:rsid w:val="00172CFB"/>
    <w:rsid w:val="001735F3"/>
    <w:rsid w:val="00173CA9"/>
    <w:rsid w:val="00175506"/>
    <w:rsid w:val="001803B7"/>
    <w:rsid w:val="00180D26"/>
    <w:rsid w:val="001813E4"/>
    <w:rsid w:val="001836BD"/>
    <w:rsid w:val="001840FB"/>
    <w:rsid w:val="0018442D"/>
    <w:rsid w:val="00185947"/>
    <w:rsid w:val="00187C63"/>
    <w:rsid w:val="00187EC2"/>
    <w:rsid w:val="00190A98"/>
    <w:rsid w:val="00192176"/>
    <w:rsid w:val="00192316"/>
    <w:rsid w:val="0019331C"/>
    <w:rsid w:val="00193860"/>
    <w:rsid w:val="00194559"/>
    <w:rsid w:val="00195680"/>
    <w:rsid w:val="001956C7"/>
    <w:rsid w:val="00195F64"/>
    <w:rsid w:val="001969DB"/>
    <w:rsid w:val="001A1E61"/>
    <w:rsid w:val="001A2215"/>
    <w:rsid w:val="001A6994"/>
    <w:rsid w:val="001A6D97"/>
    <w:rsid w:val="001B0217"/>
    <w:rsid w:val="001B33E0"/>
    <w:rsid w:val="001B41A8"/>
    <w:rsid w:val="001B4598"/>
    <w:rsid w:val="001B7D6D"/>
    <w:rsid w:val="001C0DED"/>
    <w:rsid w:val="001C3392"/>
    <w:rsid w:val="001C33F1"/>
    <w:rsid w:val="001C490E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18"/>
    <w:rsid w:val="001E6BCA"/>
    <w:rsid w:val="001E71E8"/>
    <w:rsid w:val="001E7627"/>
    <w:rsid w:val="001F0AA3"/>
    <w:rsid w:val="001F21D0"/>
    <w:rsid w:val="001F41B8"/>
    <w:rsid w:val="001F4509"/>
    <w:rsid w:val="001F56C3"/>
    <w:rsid w:val="001F63DA"/>
    <w:rsid w:val="001F6BCE"/>
    <w:rsid w:val="001F6BE3"/>
    <w:rsid w:val="001F7AF3"/>
    <w:rsid w:val="002000BD"/>
    <w:rsid w:val="00200899"/>
    <w:rsid w:val="0020127A"/>
    <w:rsid w:val="00203170"/>
    <w:rsid w:val="00206DD6"/>
    <w:rsid w:val="00207358"/>
    <w:rsid w:val="00210427"/>
    <w:rsid w:val="00210D53"/>
    <w:rsid w:val="0021512B"/>
    <w:rsid w:val="00217761"/>
    <w:rsid w:val="002209EC"/>
    <w:rsid w:val="00221F70"/>
    <w:rsid w:val="002229C0"/>
    <w:rsid w:val="00222A0F"/>
    <w:rsid w:val="00225B0B"/>
    <w:rsid w:val="00227497"/>
    <w:rsid w:val="00230B39"/>
    <w:rsid w:val="0023517E"/>
    <w:rsid w:val="00235E8C"/>
    <w:rsid w:val="002416C9"/>
    <w:rsid w:val="00242905"/>
    <w:rsid w:val="00243799"/>
    <w:rsid w:val="0024386C"/>
    <w:rsid w:val="00243F80"/>
    <w:rsid w:val="00244BF4"/>
    <w:rsid w:val="00244DBD"/>
    <w:rsid w:val="00245294"/>
    <w:rsid w:val="00246255"/>
    <w:rsid w:val="00246CA5"/>
    <w:rsid w:val="00247148"/>
    <w:rsid w:val="002510B0"/>
    <w:rsid w:val="0025255C"/>
    <w:rsid w:val="0025282E"/>
    <w:rsid w:val="00252AA9"/>
    <w:rsid w:val="002536DF"/>
    <w:rsid w:val="0025386A"/>
    <w:rsid w:val="002549CD"/>
    <w:rsid w:val="00256A42"/>
    <w:rsid w:val="00256AD7"/>
    <w:rsid w:val="00262B18"/>
    <w:rsid w:val="00263375"/>
    <w:rsid w:val="002702ED"/>
    <w:rsid w:val="00270549"/>
    <w:rsid w:val="00272FFC"/>
    <w:rsid w:val="00273C36"/>
    <w:rsid w:val="00273EA2"/>
    <w:rsid w:val="00274026"/>
    <w:rsid w:val="002740CA"/>
    <w:rsid w:val="0027608D"/>
    <w:rsid w:val="00277F87"/>
    <w:rsid w:val="00283D7A"/>
    <w:rsid w:val="002870BD"/>
    <w:rsid w:val="00287B65"/>
    <w:rsid w:val="00287C87"/>
    <w:rsid w:val="00292300"/>
    <w:rsid w:val="002939B9"/>
    <w:rsid w:val="0029423A"/>
    <w:rsid w:val="00295419"/>
    <w:rsid w:val="00295C28"/>
    <w:rsid w:val="00296BA8"/>
    <w:rsid w:val="0029717B"/>
    <w:rsid w:val="002A0E6F"/>
    <w:rsid w:val="002A3FA3"/>
    <w:rsid w:val="002A58B8"/>
    <w:rsid w:val="002A5A62"/>
    <w:rsid w:val="002A6C0A"/>
    <w:rsid w:val="002A75FD"/>
    <w:rsid w:val="002B3CFB"/>
    <w:rsid w:val="002B3F12"/>
    <w:rsid w:val="002B4E1D"/>
    <w:rsid w:val="002B5804"/>
    <w:rsid w:val="002C0798"/>
    <w:rsid w:val="002C0E30"/>
    <w:rsid w:val="002C0F7F"/>
    <w:rsid w:val="002C37C5"/>
    <w:rsid w:val="002C3955"/>
    <w:rsid w:val="002C4726"/>
    <w:rsid w:val="002C5596"/>
    <w:rsid w:val="002C729A"/>
    <w:rsid w:val="002C7AC6"/>
    <w:rsid w:val="002C7CC2"/>
    <w:rsid w:val="002D099E"/>
    <w:rsid w:val="002D0B15"/>
    <w:rsid w:val="002D0FCB"/>
    <w:rsid w:val="002D1D32"/>
    <w:rsid w:val="002D4954"/>
    <w:rsid w:val="002D5576"/>
    <w:rsid w:val="002D66F2"/>
    <w:rsid w:val="002E01B5"/>
    <w:rsid w:val="002E0520"/>
    <w:rsid w:val="002E16A8"/>
    <w:rsid w:val="002E1907"/>
    <w:rsid w:val="002E2188"/>
    <w:rsid w:val="002E21A8"/>
    <w:rsid w:val="002E733A"/>
    <w:rsid w:val="002F6E5E"/>
    <w:rsid w:val="00302BA3"/>
    <w:rsid w:val="00304371"/>
    <w:rsid w:val="00305549"/>
    <w:rsid w:val="00305B29"/>
    <w:rsid w:val="00306FE5"/>
    <w:rsid w:val="00307968"/>
    <w:rsid w:val="00307EEC"/>
    <w:rsid w:val="0031086F"/>
    <w:rsid w:val="00311E31"/>
    <w:rsid w:val="00314E57"/>
    <w:rsid w:val="00315EB9"/>
    <w:rsid w:val="00317912"/>
    <w:rsid w:val="00320C7D"/>
    <w:rsid w:val="00321BC3"/>
    <w:rsid w:val="00324496"/>
    <w:rsid w:val="00326658"/>
    <w:rsid w:val="003302E0"/>
    <w:rsid w:val="00332131"/>
    <w:rsid w:val="00333177"/>
    <w:rsid w:val="00334666"/>
    <w:rsid w:val="003347D6"/>
    <w:rsid w:val="00334802"/>
    <w:rsid w:val="00335A20"/>
    <w:rsid w:val="00342A27"/>
    <w:rsid w:val="003447AB"/>
    <w:rsid w:val="00344A36"/>
    <w:rsid w:val="00346A39"/>
    <w:rsid w:val="00346FAD"/>
    <w:rsid w:val="00350BB1"/>
    <w:rsid w:val="00354677"/>
    <w:rsid w:val="003558B3"/>
    <w:rsid w:val="00355B39"/>
    <w:rsid w:val="003575E4"/>
    <w:rsid w:val="003577DB"/>
    <w:rsid w:val="00360709"/>
    <w:rsid w:val="0036104C"/>
    <w:rsid w:val="0036127F"/>
    <w:rsid w:val="00365435"/>
    <w:rsid w:val="0036557A"/>
    <w:rsid w:val="00365877"/>
    <w:rsid w:val="003663A9"/>
    <w:rsid w:val="00372741"/>
    <w:rsid w:val="0037335D"/>
    <w:rsid w:val="00376C5E"/>
    <w:rsid w:val="0038170A"/>
    <w:rsid w:val="00382758"/>
    <w:rsid w:val="00382857"/>
    <w:rsid w:val="00385DEF"/>
    <w:rsid w:val="00386CD3"/>
    <w:rsid w:val="0039067E"/>
    <w:rsid w:val="00390D13"/>
    <w:rsid w:val="00391254"/>
    <w:rsid w:val="0039376E"/>
    <w:rsid w:val="00394BA0"/>
    <w:rsid w:val="00394D3E"/>
    <w:rsid w:val="00396164"/>
    <w:rsid w:val="003A04D0"/>
    <w:rsid w:val="003A2523"/>
    <w:rsid w:val="003A34E0"/>
    <w:rsid w:val="003A4189"/>
    <w:rsid w:val="003A4CEF"/>
    <w:rsid w:val="003A4F13"/>
    <w:rsid w:val="003A61D5"/>
    <w:rsid w:val="003A6E47"/>
    <w:rsid w:val="003B0F77"/>
    <w:rsid w:val="003B1164"/>
    <w:rsid w:val="003B1D24"/>
    <w:rsid w:val="003B2D2E"/>
    <w:rsid w:val="003B395E"/>
    <w:rsid w:val="003B65CF"/>
    <w:rsid w:val="003B7B2F"/>
    <w:rsid w:val="003B7BD2"/>
    <w:rsid w:val="003C10C5"/>
    <w:rsid w:val="003D0B87"/>
    <w:rsid w:val="003D18B4"/>
    <w:rsid w:val="003D28EB"/>
    <w:rsid w:val="003D670D"/>
    <w:rsid w:val="003D6C73"/>
    <w:rsid w:val="003E0EB9"/>
    <w:rsid w:val="003E1EEA"/>
    <w:rsid w:val="003E2536"/>
    <w:rsid w:val="003E31E8"/>
    <w:rsid w:val="003E41F7"/>
    <w:rsid w:val="003E44C8"/>
    <w:rsid w:val="003E46DB"/>
    <w:rsid w:val="003E562C"/>
    <w:rsid w:val="003F0410"/>
    <w:rsid w:val="003F40F4"/>
    <w:rsid w:val="003F4DB2"/>
    <w:rsid w:val="003F7FC3"/>
    <w:rsid w:val="00400710"/>
    <w:rsid w:val="004027FE"/>
    <w:rsid w:val="00405B91"/>
    <w:rsid w:val="00406B7D"/>
    <w:rsid w:val="004109CA"/>
    <w:rsid w:val="00410CC5"/>
    <w:rsid w:val="00411086"/>
    <w:rsid w:val="0041168B"/>
    <w:rsid w:val="004122BE"/>
    <w:rsid w:val="00412624"/>
    <w:rsid w:val="00414078"/>
    <w:rsid w:val="00415663"/>
    <w:rsid w:val="00416BD3"/>
    <w:rsid w:val="00417905"/>
    <w:rsid w:val="00421383"/>
    <w:rsid w:val="00430FD7"/>
    <w:rsid w:val="00431ADA"/>
    <w:rsid w:val="00431CB3"/>
    <w:rsid w:val="00431E01"/>
    <w:rsid w:val="00432091"/>
    <w:rsid w:val="0043384F"/>
    <w:rsid w:val="004338A2"/>
    <w:rsid w:val="004348AC"/>
    <w:rsid w:val="00435E15"/>
    <w:rsid w:val="00436716"/>
    <w:rsid w:val="00437F96"/>
    <w:rsid w:val="004425DE"/>
    <w:rsid w:val="00444D77"/>
    <w:rsid w:val="00446C13"/>
    <w:rsid w:val="00446E1F"/>
    <w:rsid w:val="004475D2"/>
    <w:rsid w:val="00450F77"/>
    <w:rsid w:val="00452179"/>
    <w:rsid w:val="004524E5"/>
    <w:rsid w:val="00453C01"/>
    <w:rsid w:val="0045442A"/>
    <w:rsid w:val="0045488B"/>
    <w:rsid w:val="004570AD"/>
    <w:rsid w:val="004578E6"/>
    <w:rsid w:val="00461F8C"/>
    <w:rsid w:val="00462021"/>
    <w:rsid w:val="00462700"/>
    <w:rsid w:val="00465BE1"/>
    <w:rsid w:val="00465DEF"/>
    <w:rsid w:val="00466FF1"/>
    <w:rsid w:val="00467906"/>
    <w:rsid w:val="00471D75"/>
    <w:rsid w:val="00473C72"/>
    <w:rsid w:val="00474438"/>
    <w:rsid w:val="00475542"/>
    <w:rsid w:val="00475772"/>
    <w:rsid w:val="004761B9"/>
    <w:rsid w:val="00476955"/>
    <w:rsid w:val="00477CE4"/>
    <w:rsid w:val="00480F09"/>
    <w:rsid w:val="00481833"/>
    <w:rsid w:val="00484798"/>
    <w:rsid w:val="004854C4"/>
    <w:rsid w:val="00486A61"/>
    <w:rsid w:val="004871AC"/>
    <w:rsid w:val="0048779F"/>
    <w:rsid w:val="00490F72"/>
    <w:rsid w:val="00491200"/>
    <w:rsid w:val="004939DF"/>
    <w:rsid w:val="00493B2B"/>
    <w:rsid w:val="00494FF6"/>
    <w:rsid w:val="00496C61"/>
    <w:rsid w:val="004A01C3"/>
    <w:rsid w:val="004A319D"/>
    <w:rsid w:val="004A57C9"/>
    <w:rsid w:val="004B04EC"/>
    <w:rsid w:val="004B382B"/>
    <w:rsid w:val="004B3F02"/>
    <w:rsid w:val="004B4C0D"/>
    <w:rsid w:val="004B5BFB"/>
    <w:rsid w:val="004B69DB"/>
    <w:rsid w:val="004C1F8A"/>
    <w:rsid w:val="004C2484"/>
    <w:rsid w:val="004C2661"/>
    <w:rsid w:val="004C3E48"/>
    <w:rsid w:val="004C5813"/>
    <w:rsid w:val="004C589F"/>
    <w:rsid w:val="004C59C6"/>
    <w:rsid w:val="004C7026"/>
    <w:rsid w:val="004D3726"/>
    <w:rsid w:val="004D3E83"/>
    <w:rsid w:val="004D3F69"/>
    <w:rsid w:val="004D5054"/>
    <w:rsid w:val="004E0AC7"/>
    <w:rsid w:val="004E10D9"/>
    <w:rsid w:val="004E31A2"/>
    <w:rsid w:val="004E3630"/>
    <w:rsid w:val="004E4D2E"/>
    <w:rsid w:val="004F3F6E"/>
    <w:rsid w:val="004F4C30"/>
    <w:rsid w:val="004F4D5D"/>
    <w:rsid w:val="004F4FA8"/>
    <w:rsid w:val="004F568C"/>
    <w:rsid w:val="004F75AB"/>
    <w:rsid w:val="005004BB"/>
    <w:rsid w:val="00501B21"/>
    <w:rsid w:val="00502677"/>
    <w:rsid w:val="0050341F"/>
    <w:rsid w:val="00504002"/>
    <w:rsid w:val="00504A2F"/>
    <w:rsid w:val="00505C46"/>
    <w:rsid w:val="0050677F"/>
    <w:rsid w:val="00507965"/>
    <w:rsid w:val="00511706"/>
    <w:rsid w:val="00512332"/>
    <w:rsid w:val="00514751"/>
    <w:rsid w:val="005163FF"/>
    <w:rsid w:val="00520344"/>
    <w:rsid w:val="00520AF0"/>
    <w:rsid w:val="00520B4C"/>
    <w:rsid w:val="00522491"/>
    <w:rsid w:val="00522AE5"/>
    <w:rsid w:val="005247A1"/>
    <w:rsid w:val="005255F7"/>
    <w:rsid w:val="00527958"/>
    <w:rsid w:val="00527A58"/>
    <w:rsid w:val="00530AD8"/>
    <w:rsid w:val="0054085C"/>
    <w:rsid w:val="005416B3"/>
    <w:rsid w:val="00542531"/>
    <w:rsid w:val="00543156"/>
    <w:rsid w:val="005435A5"/>
    <w:rsid w:val="005446D8"/>
    <w:rsid w:val="00546DF1"/>
    <w:rsid w:val="00547BF2"/>
    <w:rsid w:val="00552DCD"/>
    <w:rsid w:val="00555A04"/>
    <w:rsid w:val="00555ABD"/>
    <w:rsid w:val="005579F6"/>
    <w:rsid w:val="00563D3A"/>
    <w:rsid w:val="00570924"/>
    <w:rsid w:val="00571E41"/>
    <w:rsid w:val="00575731"/>
    <w:rsid w:val="00576F09"/>
    <w:rsid w:val="00584CE2"/>
    <w:rsid w:val="00584F87"/>
    <w:rsid w:val="005855A3"/>
    <w:rsid w:val="00586D29"/>
    <w:rsid w:val="0059246A"/>
    <w:rsid w:val="00595171"/>
    <w:rsid w:val="00596C79"/>
    <w:rsid w:val="005A0F31"/>
    <w:rsid w:val="005A2693"/>
    <w:rsid w:val="005A33A9"/>
    <w:rsid w:val="005A3915"/>
    <w:rsid w:val="005A56E5"/>
    <w:rsid w:val="005A56F0"/>
    <w:rsid w:val="005A719A"/>
    <w:rsid w:val="005A7C6A"/>
    <w:rsid w:val="005A7F84"/>
    <w:rsid w:val="005B04F9"/>
    <w:rsid w:val="005B1FAA"/>
    <w:rsid w:val="005B5274"/>
    <w:rsid w:val="005B5594"/>
    <w:rsid w:val="005B6A79"/>
    <w:rsid w:val="005C2EBF"/>
    <w:rsid w:val="005C334C"/>
    <w:rsid w:val="005C4A70"/>
    <w:rsid w:val="005C6975"/>
    <w:rsid w:val="005C73A6"/>
    <w:rsid w:val="005C73BC"/>
    <w:rsid w:val="005C7AB6"/>
    <w:rsid w:val="005D340B"/>
    <w:rsid w:val="005D51BE"/>
    <w:rsid w:val="005D51FF"/>
    <w:rsid w:val="005D6190"/>
    <w:rsid w:val="005D659B"/>
    <w:rsid w:val="005D6B29"/>
    <w:rsid w:val="005E0E38"/>
    <w:rsid w:val="005E3320"/>
    <w:rsid w:val="005E5D0D"/>
    <w:rsid w:val="005F1E74"/>
    <w:rsid w:val="005F23D7"/>
    <w:rsid w:val="005F2E86"/>
    <w:rsid w:val="005F47D7"/>
    <w:rsid w:val="005F4F3D"/>
    <w:rsid w:val="005F5E23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1D94"/>
    <w:rsid w:val="00612BA6"/>
    <w:rsid w:val="006133EE"/>
    <w:rsid w:val="00613781"/>
    <w:rsid w:val="00613FE1"/>
    <w:rsid w:val="006145B8"/>
    <w:rsid w:val="00622B8F"/>
    <w:rsid w:val="00623DB5"/>
    <w:rsid w:val="00623F70"/>
    <w:rsid w:val="006357D0"/>
    <w:rsid w:val="00642C9D"/>
    <w:rsid w:val="006435E4"/>
    <w:rsid w:val="00643A69"/>
    <w:rsid w:val="006451E9"/>
    <w:rsid w:val="00646182"/>
    <w:rsid w:val="00646376"/>
    <w:rsid w:val="00646549"/>
    <w:rsid w:val="00647ED1"/>
    <w:rsid w:val="0065012C"/>
    <w:rsid w:val="00652475"/>
    <w:rsid w:val="00652EA0"/>
    <w:rsid w:val="00653113"/>
    <w:rsid w:val="0065457E"/>
    <w:rsid w:val="0066035E"/>
    <w:rsid w:val="00661C17"/>
    <w:rsid w:val="00662858"/>
    <w:rsid w:val="0067012E"/>
    <w:rsid w:val="00671698"/>
    <w:rsid w:val="00675B06"/>
    <w:rsid w:val="006768D5"/>
    <w:rsid w:val="006825D7"/>
    <w:rsid w:val="00684529"/>
    <w:rsid w:val="00684F2D"/>
    <w:rsid w:val="00685E19"/>
    <w:rsid w:val="00686249"/>
    <w:rsid w:val="00686A11"/>
    <w:rsid w:val="00686ACA"/>
    <w:rsid w:val="00686C12"/>
    <w:rsid w:val="006910AA"/>
    <w:rsid w:val="0069178F"/>
    <w:rsid w:val="00691A30"/>
    <w:rsid w:val="006A02D8"/>
    <w:rsid w:val="006A1C1C"/>
    <w:rsid w:val="006A1C48"/>
    <w:rsid w:val="006A2245"/>
    <w:rsid w:val="006A269F"/>
    <w:rsid w:val="006A5D67"/>
    <w:rsid w:val="006B0C0C"/>
    <w:rsid w:val="006B18F2"/>
    <w:rsid w:val="006B450D"/>
    <w:rsid w:val="006B4FB4"/>
    <w:rsid w:val="006B6504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E5F62"/>
    <w:rsid w:val="006F31DA"/>
    <w:rsid w:val="006F36D3"/>
    <w:rsid w:val="006F43B8"/>
    <w:rsid w:val="006F4B64"/>
    <w:rsid w:val="006F4DB5"/>
    <w:rsid w:val="006F6508"/>
    <w:rsid w:val="006F7CB8"/>
    <w:rsid w:val="007025B2"/>
    <w:rsid w:val="007042B5"/>
    <w:rsid w:val="0070566A"/>
    <w:rsid w:val="00707360"/>
    <w:rsid w:val="00707369"/>
    <w:rsid w:val="00707A96"/>
    <w:rsid w:val="0071064C"/>
    <w:rsid w:val="00711D9C"/>
    <w:rsid w:val="0071384C"/>
    <w:rsid w:val="00713E5F"/>
    <w:rsid w:val="00714DDD"/>
    <w:rsid w:val="00716B13"/>
    <w:rsid w:val="007213B7"/>
    <w:rsid w:val="00724A9B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19D7"/>
    <w:rsid w:val="0075358D"/>
    <w:rsid w:val="00756A73"/>
    <w:rsid w:val="00757CA5"/>
    <w:rsid w:val="0076148F"/>
    <w:rsid w:val="00762C1F"/>
    <w:rsid w:val="00766319"/>
    <w:rsid w:val="00766775"/>
    <w:rsid w:val="0076755A"/>
    <w:rsid w:val="00767766"/>
    <w:rsid w:val="00770FA9"/>
    <w:rsid w:val="007711BE"/>
    <w:rsid w:val="00771745"/>
    <w:rsid w:val="00772084"/>
    <w:rsid w:val="0077427C"/>
    <w:rsid w:val="0077472D"/>
    <w:rsid w:val="00781208"/>
    <w:rsid w:val="0078122A"/>
    <w:rsid w:val="00783E83"/>
    <w:rsid w:val="0078585F"/>
    <w:rsid w:val="007867E4"/>
    <w:rsid w:val="00786B33"/>
    <w:rsid w:val="00786E08"/>
    <w:rsid w:val="00787359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A96"/>
    <w:rsid w:val="007A3E65"/>
    <w:rsid w:val="007A47C9"/>
    <w:rsid w:val="007A60F5"/>
    <w:rsid w:val="007A68AB"/>
    <w:rsid w:val="007B02AD"/>
    <w:rsid w:val="007B11B0"/>
    <w:rsid w:val="007B17C8"/>
    <w:rsid w:val="007B1EEB"/>
    <w:rsid w:val="007B31DE"/>
    <w:rsid w:val="007B4E58"/>
    <w:rsid w:val="007B699E"/>
    <w:rsid w:val="007B6D5B"/>
    <w:rsid w:val="007C0342"/>
    <w:rsid w:val="007D0A5E"/>
    <w:rsid w:val="007D301B"/>
    <w:rsid w:val="007D3508"/>
    <w:rsid w:val="007D4A64"/>
    <w:rsid w:val="007D4D10"/>
    <w:rsid w:val="007D6299"/>
    <w:rsid w:val="007D6402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42F"/>
    <w:rsid w:val="007F0725"/>
    <w:rsid w:val="007F28CA"/>
    <w:rsid w:val="007F3CA7"/>
    <w:rsid w:val="007F550B"/>
    <w:rsid w:val="007F56D7"/>
    <w:rsid w:val="007F5CA4"/>
    <w:rsid w:val="007F7095"/>
    <w:rsid w:val="008008AA"/>
    <w:rsid w:val="008033A8"/>
    <w:rsid w:val="008041BE"/>
    <w:rsid w:val="00807117"/>
    <w:rsid w:val="00814084"/>
    <w:rsid w:val="008142CE"/>
    <w:rsid w:val="00815062"/>
    <w:rsid w:val="0081514B"/>
    <w:rsid w:val="0081559B"/>
    <w:rsid w:val="0081560B"/>
    <w:rsid w:val="00820B3F"/>
    <w:rsid w:val="008210F0"/>
    <w:rsid w:val="008225E2"/>
    <w:rsid w:val="00823369"/>
    <w:rsid w:val="00827A5D"/>
    <w:rsid w:val="008300A6"/>
    <w:rsid w:val="00832652"/>
    <w:rsid w:val="00833865"/>
    <w:rsid w:val="00833D45"/>
    <w:rsid w:val="0083521F"/>
    <w:rsid w:val="008361E4"/>
    <w:rsid w:val="008430D9"/>
    <w:rsid w:val="0084394A"/>
    <w:rsid w:val="00853003"/>
    <w:rsid w:val="0085310A"/>
    <w:rsid w:val="00857257"/>
    <w:rsid w:val="00857375"/>
    <w:rsid w:val="00857D4C"/>
    <w:rsid w:val="00871003"/>
    <w:rsid w:val="008727AA"/>
    <w:rsid w:val="00872BF0"/>
    <w:rsid w:val="0087386C"/>
    <w:rsid w:val="00875A03"/>
    <w:rsid w:val="00876C8B"/>
    <w:rsid w:val="0088111B"/>
    <w:rsid w:val="008815D8"/>
    <w:rsid w:val="00885A2A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946F8"/>
    <w:rsid w:val="00896960"/>
    <w:rsid w:val="008A0551"/>
    <w:rsid w:val="008A0EAE"/>
    <w:rsid w:val="008A2497"/>
    <w:rsid w:val="008A3A2E"/>
    <w:rsid w:val="008A7D46"/>
    <w:rsid w:val="008B1D2B"/>
    <w:rsid w:val="008B3AF7"/>
    <w:rsid w:val="008B6F9A"/>
    <w:rsid w:val="008B70A5"/>
    <w:rsid w:val="008B7194"/>
    <w:rsid w:val="008C2E29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D73D2"/>
    <w:rsid w:val="008E0450"/>
    <w:rsid w:val="008E0D6B"/>
    <w:rsid w:val="008E11F3"/>
    <w:rsid w:val="008E16D9"/>
    <w:rsid w:val="008E223E"/>
    <w:rsid w:val="008E25E3"/>
    <w:rsid w:val="008E33A1"/>
    <w:rsid w:val="008E3508"/>
    <w:rsid w:val="008E4079"/>
    <w:rsid w:val="008E7FEA"/>
    <w:rsid w:val="008F1B23"/>
    <w:rsid w:val="008F2DCB"/>
    <w:rsid w:val="008F605A"/>
    <w:rsid w:val="00904381"/>
    <w:rsid w:val="00904601"/>
    <w:rsid w:val="00904AD5"/>
    <w:rsid w:val="00905C5A"/>
    <w:rsid w:val="0090638F"/>
    <w:rsid w:val="00911AC1"/>
    <w:rsid w:val="00911E60"/>
    <w:rsid w:val="00914144"/>
    <w:rsid w:val="00916335"/>
    <w:rsid w:val="009175D9"/>
    <w:rsid w:val="00920A2E"/>
    <w:rsid w:val="00920F12"/>
    <w:rsid w:val="00923878"/>
    <w:rsid w:val="00924CC8"/>
    <w:rsid w:val="00926C8A"/>
    <w:rsid w:val="00927FF9"/>
    <w:rsid w:val="0093066F"/>
    <w:rsid w:val="00930813"/>
    <w:rsid w:val="00930E19"/>
    <w:rsid w:val="00930E71"/>
    <w:rsid w:val="00931C66"/>
    <w:rsid w:val="00933C4E"/>
    <w:rsid w:val="00934C94"/>
    <w:rsid w:val="009353D7"/>
    <w:rsid w:val="009372D6"/>
    <w:rsid w:val="009416D0"/>
    <w:rsid w:val="00942BE3"/>
    <w:rsid w:val="0094410B"/>
    <w:rsid w:val="00945591"/>
    <w:rsid w:val="00945D60"/>
    <w:rsid w:val="009465F5"/>
    <w:rsid w:val="00947905"/>
    <w:rsid w:val="009510BC"/>
    <w:rsid w:val="00952C43"/>
    <w:rsid w:val="00953EC8"/>
    <w:rsid w:val="0095572E"/>
    <w:rsid w:val="00956090"/>
    <w:rsid w:val="009604A4"/>
    <w:rsid w:val="00960968"/>
    <w:rsid w:val="00964E68"/>
    <w:rsid w:val="00966C8F"/>
    <w:rsid w:val="009714B8"/>
    <w:rsid w:val="0097267A"/>
    <w:rsid w:val="0097317C"/>
    <w:rsid w:val="00973CB0"/>
    <w:rsid w:val="00975957"/>
    <w:rsid w:val="00976CDE"/>
    <w:rsid w:val="00977E3C"/>
    <w:rsid w:val="00980CF1"/>
    <w:rsid w:val="00981C87"/>
    <w:rsid w:val="00983105"/>
    <w:rsid w:val="0098326F"/>
    <w:rsid w:val="0098578F"/>
    <w:rsid w:val="0098594D"/>
    <w:rsid w:val="0098627B"/>
    <w:rsid w:val="00986374"/>
    <w:rsid w:val="00990AEE"/>
    <w:rsid w:val="00990C15"/>
    <w:rsid w:val="009919A6"/>
    <w:rsid w:val="00992508"/>
    <w:rsid w:val="0099609D"/>
    <w:rsid w:val="0099712C"/>
    <w:rsid w:val="009975D5"/>
    <w:rsid w:val="009A1E2C"/>
    <w:rsid w:val="009A2593"/>
    <w:rsid w:val="009A35DD"/>
    <w:rsid w:val="009A6B10"/>
    <w:rsid w:val="009A78E0"/>
    <w:rsid w:val="009A7B52"/>
    <w:rsid w:val="009B110B"/>
    <w:rsid w:val="009B1E09"/>
    <w:rsid w:val="009B6629"/>
    <w:rsid w:val="009C05BB"/>
    <w:rsid w:val="009C05BD"/>
    <w:rsid w:val="009C2088"/>
    <w:rsid w:val="009C21C7"/>
    <w:rsid w:val="009C2896"/>
    <w:rsid w:val="009C3775"/>
    <w:rsid w:val="009C4383"/>
    <w:rsid w:val="009C4AEA"/>
    <w:rsid w:val="009C4F2B"/>
    <w:rsid w:val="009C50DE"/>
    <w:rsid w:val="009C5E69"/>
    <w:rsid w:val="009D3614"/>
    <w:rsid w:val="009D3ABA"/>
    <w:rsid w:val="009D3EF0"/>
    <w:rsid w:val="009D4A95"/>
    <w:rsid w:val="009D5680"/>
    <w:rsid w:val="009D77E7"/>
    <w:rsid w:val="009D7EE2"/>
    <w:rsid w:val="009E1B8E"/>
    <w:rsid w:val="009E1C90"/>
    <w:rsid w:val="009E2A31"/>
    <w:rsid w:val="009E34CC"/>
    <w:rsid w:val="009E66D2"/>
    <w:rsid w:val="009E69B3"/>
    <w:rsid w:val="009E770D"/>
    <w:rsid w:val="009E779E"/>
    <w:rsid w:val="009F0716"/>
    <w:rsid w:val="009F341A"/>
    <w:rsid w:val="009F4471"/>
    <w:rsid w:val="009F4B56"/>
    <w:rsid w:val="009F4D2E"/>
    <w:rsid w:val="009F5219"/>
    <w:rsid w:val="009F59C4"/>
    <w:rsid w:val="009F7196"/>
    <w:rsid w:val="009F76CE"/>
    <w:rsid w:val="00A01038"/>
    <w:rsid w:val="00A02178"/>
    <w:rsid w:val="00A02C7C"/>
    <w:rsid w:val="00A02DB0"/>
    <w:rsid w:val="00A03F42"/>
    <w:rsid w:val="00A06157"/>
    <w:rsid w:val="00A0669C"/>
    <w:rsid w:val="00A07598"/>
    <w:rsid w:val="00A1024E"/>
    <w:rsid w:val="00A10DAE"/>
    <w:rsid w:val="00A158FA"/>
    <w:rsid w:val="00A15CC1"/>
    <w:rsid w:val="00A1605C"/>
    <w:rsid w:val="00A163B8"/>
    <w:rsid w:val="00A16BF2"/>
    <w:rsid w:val="00A173F5"/>
    <w:rsid w:val="00A17A96"/>
    <w:rsid w:val="00A20439"/>
    <w:rsid w:val="00A22F80"/>
    <w:rsid w:val="00A2539D"/>
    <w:rsid w:val="00A254CD"/>
    <w:rsid w:val="00A25D9B"/>
    <w:rsid w:val="00A27792"/>
    <w:rsid w:val="00A27B91"/>
    <w:rsid w:val="00A307ED"/>
    <w:rsid w:val="00A30C0F"/>
    <w:rsid w:val="00A31DBA"/>
    <w:rsid w:val="00A31F70"/>
    <w:rsid w:val="00A34382"/>
    <w:rsid w:val="00A34E32"/>
    <w:rsid w:val="00A3666E"/>
    <w:rsid w:val="00A40365"/>
    <w:rsid w:val="00A4264C"/>
    <w:rsid w:val="00A43E87"/>
    <w:rsid w:val="00A4585D"/>
    <w:rsid w:val="00A47EF6"/>
    <w:rsid w:val="00A524BE"/>
    <w:rsid w:val="00A55BAB"/>
    <w:rsid w:val="00A614E7"/>
    <w:rsid w:val="00A6674F"/>
    <w:rsid w:val="00A706BA"/>
    <w:rsid w:val="00A717B2"/>
    <w:rsid w:val="00A727C0"/>
    <w:rsid w:val="00A72A64"/>
    <w:rsid w:val="00A733B2"/>
    <w:rsid w:val="00A73430"/>
    <w:rsid w:val="00A74FA0"/>
    <w:rsid w:val="00A75AC6"/>
    <w:rsid w:val="00A765CA"/>
    <w:rsid w:val="00A77655"/>
    <w:rsid w:val="00A77D02"/>
    <w:rsid w:val="00A82BB5"/>
    <w:rsid w:val="00A8543A"/>
    <w:rsid w:val="00A87400"/>
    <w:rsid w:val="00A922AE"/>
    <w:rsid w:val="00A94D49"/>
    <w:rsid w:val="00AA01AB"/>
    <w:rsid w:val="00AA13C7"/>
    <w:rsid w:val="00AA1794"/>
    <w:rsid w:val="00AA1881"/>
    <w:rsid w:val="00AA2209"/>
    <w:rsid w:val="00AA230B"/>
    <w:rsid w:val="00AA4327"/>
    <w:rsid w:val="00AA5D12"/>
    <w:rsid w:val="00AA61EB"/>
    <w:rsid w:val="00AB0552"/>
    <w:rsid w:val="00AB13EB"/>
    <w:rsid w:val="00AB2592"/>
    <w:rsid w:val="00AB3ABC"/>
    <w:rsid w:val="00AB3D24"/>
    <w:rsid w:val="00AB4269"/>
    <w:rsid w:val="00AB57DF"/>
    <w:rsid w:val="00AB5DF5"/>
    <w:rsid w:val="00AC4B77"/>
    <w:rsid w:val="00AC7A5F"/>
    <w:rsid w:val="00AD05A7"/>
    <w:rsid w:val="00AD2654"/>
    <w:rsid w:val="00AD6224"/>
    <w:rsid w:val="00AE0F63"/>
    <w:rsid w:val="00AE0F7A"/>
    <w:rsid w:val="00AE1032"/>
    <w:rsid w:val="00AE3055"/>
    <w:rsid w:val="00AE6450"/>
    <w:rsid w:val="00AE67A6"/>
    <w:rsid w:val="00AE7FEB"/>
    <w:rsid w:val="00AF4579"/>
    <w:rsid w:val="00AF4F84"/>
    <w:rsid w:val="00AF5422"/>
    <w:rsid w:val="00AF55E1"/>
    <w:rsid w:val="00AF6810"/>
    <w:rsid w:val="00B04981"/>
    <w:rsid w:val="00B0508B"/>
    <w:rsid w:val="00B07716"/>
    <w:rsid w:val="00B07929"/>
    <w:rsid w:val="00B11A21"/>
    <w:rsid w:val="00B137D2"/>
    <w:rsid w:val="00B16B65"/>
    <w:rsid w:val="00B21CD6"/>
    <w:rsid w:val="00B231E9"/>
    <w:rsid w:val="00B23CE3"/>
    <w:rsid w:val="00B240CA"/>
    <w:rsid w:val="00B25022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46FF"/>
    <w:rsid w:val="00B454DC"/>
    <w:rsid w:val="00B4590C"/>
    <w:rsid w:val="00B47FBD"/>
    <w:rsid w:val="00B517E1"/>
    <w:rsid w:val="00B51E3A"/>
    <w:rsid w:val="00B53115"/>
    <w:rsid w:val="00B561DB"/>
    <w:rsid w:val="00B61491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2B48"/>
    <w:rsid w:val="00B731DE"/>
    <w:rsid w:val="00B77B95"/>
    <w:rsid w:val="00B800A7"/>
    <w:rsid w:val="00B80DA5"/>
    <w:rsid w:val="00B81FF3"/>
    <w:rsid w:val="00B85A2C"/>
    <w:rsid w:val="00B9111A"/>
    <w:rsid w:val="00B930F1"/>
    <w:rsid w:val="00B93539"/>
    <w:rsid w:val="00B941EC"/>
    <w:rsid w:val="00B961E9"/>
    <w:rsid w:val="00B966D1"/>
    <w:rsid w:val="00BA38AD"/>
    <w:rsid w:val="00BA5E67"/>
    <w:rsid w:val="00BA6ED5"/>
    <w:rsid w:val="00BB0CEE"/>
    <w:rsid w:val="00BB0F18"/>
    <w:rsid w:val="00BB34AB"/>
    <w:rsid w:val="00BB4280"/>
    <w:rsid w:val="00BC1287"/>
    <w:rsid w:val="00BC1520"/>
    <w:rsid w:val="00BC2CAA"/>
    <w:rsid w:val="00BC3A70"/>
    <w:rsid w:val="00BC3BC1"/>
    <w:rsid w:val="00BC3EA3"/>
    <w:rsid w:val="00BC5DC0"/>
    <w:rsid w:val="00BC64A0"/>
    <w:rsid w:val="00BC6691"/>
    <w:rsid w:val="00BC7E31"/>
    <w:rsid w:val="00BD085B"/>
    <w:rsid w:val="00BD162A"/>
    <w:rsid w:val="00BD7642"/>
    <w:rsid w:val="00BD7A82"/>
    <w:rsid w:val="00BE2964"/>
    <w:rsid w:val="00BE2B4C"/>
    <w:rsid w:val="00BE2B55"/>
    <w:rsid w:val="00BE5954"/>
    <w:rsid w:val="00BF04D0"/>
    <w:rsid w:val="00BF17DF"/>
    <w:rsid w:val="00BF1DE4"/>
    <w:rsid w:val="00BF2243"/>
    <w:rsid w:val="00BF2F66"/>
    <w:rsid w:val="00BF3667"/>
    <w:rsid w:val="00BF459D"/>
    <w:rsid w:val="00C00C34"/>
    <w:rsid w:val="00C02063"/>
    <w:rsid w:val="00C02C2A"/>
    <w:rsid w:val="00C02CD0"/>
    <w:rsid w:val="00C067F8"/>
    <w:rsid w:val="00C10648"/>
    <w:rsid w:val="00C10855"/>
    <w:rsid w:val="00C137E3"/>
    <w:rsid w:val="00C164ED"/>
    <w:rsid w:val="00C174D0"/>
    <w:rsid w:val="00C17B1F"/>
    <w:rsid w:val="00C2079F"/>
    <w:rsid w:val="00C2187F"/>
    <w:rsid w:val="00C23A76"/>
    <w:rsid w:val="00C23D49"/>
    <w:rsid w:val="00C254C9"/>
    <w:rsid w:val="00C32874"/>
    <w:rsid w:val="00C34536"/>
    <w:rsid w:val="00C43D77"/>
    <w:rsid w:val="00C43F03"/>
    <w:rsid w:val="00C446C1"/>
    <w:rsid w:val="00C45F02"/>
    <w:rsid w:val="00C52AA2"/>
    <w:rsid w:val="00C6090B"/>
    <w:rsid w:val="00C61105"/>
    <w:rsid w:val="00C629C4"/>
    <w:rsid w:val="00C62CDA"/>
    <w:rsid w:val="00C65623"/>
    <w:rsid w:val="00C73516"/>
    <w:rsid w:val="00C73ACB"/>
    <w:rsid w:val="00C7424A"/>
    <w:rsid w:val="00C75872"/>
    <w:rsid w:val="00C803D9"/>
    <w:rsid w:val="00C82836"/>
    <w:rsid w:val="00C8289E"/>
    <w:rsid w:val="00C839D7"/>
    <w:rsid w:val="00C84F55"/>
    <w:rsid w:val="00C86384"/>
    <w:rsid w:val="00C868F2"/>
    <w:rsid w:val="00C9151B"/>
    <w:rsid w:val="00C92A9E"/>
    <w:rsid w:val="00C93526"/>
    <w:rsid w:val="00C93B0C"/>
    <w:rsid w:val="00C94CB6"/>
    <w:rsid w:val="00C94D4D"/>
    <w:rsid w:val="00C970C6"/>
    <w:rsid w:val="00C973E1"/>
    <w:rsid w:val="00C97AAD"/>
    <w:rsid w:val="00C97DB7"/>
    <w:rsid w:val="00CA1467"/>
    <w:rsid w:val="00CA3EE5"/>
    <w:rsid w:val="00CA4AA7"/>
    <w:rsid w:val="00CA5044"/>
    <w:rsid w:val="00CA5353"/>
    <w:rsid w:val="00CA648C"/>
    <w:rsid w:val="00CA75ED"/>
    <w:rsid w:val="00CA7E76"/>
    <w:rsid w:val="00CB1432"/>
    <w:rsid w:val="00CB3149"/>
    <w:rsid w:val="00CB4184"/>
    <w:rsid w:val="00CB4D1D"/>
    <w:rsid w:val="00CB4F00"/>
    <w:rsid w:val="00CB5655"/>
    <w:rsid w:val="00CB6A30"/>
    <w:rsid w:val="00CB7617"/>
    <w:rsid w:val="00CC1842"/>
    <w:rsid w:val="00CC2B4A"/>
    <w:rsid w:val="00CC4702"/>
    <w:rsid w:val="00CC55AD"/>
    <w:rsid w:val="00CC615D"/>
    <w:rsid w:val="00CC7361"/>
    <w:rsid w:val="00CC774B"/>
    <w:rsid w:val="00CD061F"/>
    <w:rsid w:val="00CD1379"/>
    <w:rsid w:val="00CD1DD4"/>
    <w:rsid w:val="00CD21E2"/>
    <w:rsid w:val="00CD51F3"/>
    <w:rsid w:val="00CD7465"/>
    <w:rsid w:val="00CD7EC9"/>
    <w:rsid w:val="00CE3E5F"/>
    <w:rsid w:val="00CE5197"/>
    <w:rsid w:val="00CE571D"/>
    <w:rsid w:val="00CF0253"/>
    <w:rsid w:val="00CF39D5"/>
    <w:rsid w:val="00CF3C48"/>
    <w:rsid w:val="00CF4C34"/>
    <w:rsid w:val="00CF6DDE"/>
    <w:rsid w:val="00D018BB"/>
    <w:rsid w:val="00D01925"/>
    <w:rsid w:val="00D03465"/>
    <w:rsid w:val="00D03868"/>
    <w:rsid w:val="00D04257"/>
    <w:rsid w:val="00D05667"/>
    <w:rsid w:val="00D0652B"/>
    <w:rsid w:val="00D06766"/>
    <w:rsid w:val="00D074BD"/>
    <w:rsid w:val="00D07DB2"/>
    <w:rsid w:val="00D1096D"/>
    <w:rsid w:val="00D10D42"/>
    <w:rsid w:val="00D120E2"/>
    <w:rsid w:val="00D147D8"/>
    <w:rsid w:val="00D14D15"/>
    <w:rsid w:val="00D14DC1"/>
    <w:rsid w:val="00D16A34"/>
    <w:rsid w:val="00D172BD"/>
    <w:rsid w:val="00D173BA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37DD6"/>
    <w:rsid w:val="00D4029A"/>
    <w:rsid w:val="00D40C32"/>
    <w:rsid w:val="00D42807"/>
    <w:rsid w:val="00D42A51"/>
    <w:rsid w:val="00D433B1"/>
    <w:rsid w:val="00D4479C"/>
    <w:rsid w:val="00D475C8"/>
    <w:rsid w:val="00D572EE"/>
    <w:rsid w:val="00D61416"/>
    <w:rsid w:val="00D61D28"/>
    <w:rsid w:val="00D624D2"/>
    <w:rsid w:val="00D6265D"/>
    <w:rsid w:val="00D626CD"/>
    <w:rsid w:val="00D62808"/>
    <w:rsid w:val="00D65DBF"/>
    <w:rsid w:val="00D65EA5"/>
    <w:rsid w:val="00D66DDB"/>
    <w:rsid w:val="00D6792C"/>
    <w:rsid w:val="00D706AB"/>
    <w:rsid w:val="00D723E0"/>
    <w:rsid w:val="00D738CE"/>
    <w:rsid w:val="00D740D8"/>
    <w:rsid w:val="00D75D19"/>
    <w:rsid w:val="00D7632D"/>
    <w:rsid w:val="00D76F36"/>
    <w:rsid w:val="00D77FCB"/>
    <w:rsid w:val="00D80E21"/>
    <w:rsid w:val="00D8196F"/>
    <w:rsid w:val="00D81ED2"/>
    <w:rsid w:val="00D83E0C"/>
    <w:rsid w:val="00D84273"/>
    <w:rsid w:val="00D85490"/>
    <w:rsid w:val="00D85B04"/>
    <w:rsid w:val="00D8722B"/>
    <w:rsid w:val="00D900E9"/>
    <w:rsid w:val="00D90C90"/>
    <w:rsid w:val="00D914B5"/>
    <w:rsid w:val="00D91681"/>
    <w:rsid w:val="00D950A7"/>
    <w:rsid w:val="00DA13AE"/>
    <w:rsid w:val="00DA1A93"/>
    <w:rsid w:val="00DA1C29"/>
    <w:rsid w:val="00DA1D95"/>
    <w:rsid w:val="00DA62FA"/>
    <w:rsid w:val="00DA7A4E"/>
    <w:rsid w:val="00DB026C"/>
    <w:rsid w:val="00DB1313"/>
    <w:rsid w:val="00DB1E36"/>
    <w:rsid w:val="00DB20C5"/>
    <w:rsid w:val="00DB2F09"/>
    <w:rsid w:val="00DB4753"/>
    <w:rsid w:val="00DB5728"/>
    <w:rsid w:val="00DB6DFE"/>
    <w:rsid w:val="00DB7DA6"/>
    <w:rsid w:val="00DC10AF"/>
    <w:rsid w:val="00DC2BB8"/>
    <w:rsid w:val="00DC364D"/>
    <w:rsid w:val="00DC447B"/>
    <w:rsid w:val="00DC6B1A"/>
    <w:rsid w:val="00DD16D0"/>
    <w:rsid w:val="00DD2377"/>
    <w:rsid w:val="00DD51A5"/>
    <w:rsid w:val="00DD5581"/>
    <w:rsid w:val="00DD6A1D"/>
    <w:rsid w:val="00DD71D3"/>
    <w:rsid w:val="00DE0637"/>
    <w:rsid w:val="00DE27D4"/>
    <w:rsid w:val="00DE4807"/>
    <w:rsid w:val="00DE57AB"/>
    <w:rsid w:val="00DE5AA3"/>
    <w:rsid w:val="00DF2D21"/>
    <w:rsid w:val="00DF3173"/>
    <w:rsid w:val="00DF4950"/>
    <w:rsid w:val="00DF6FC4"/>
    <w:rsid w:val="00DF7D49"/>
    <w:rsid w:val="00E005CA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B1C"/>
    <w:rsid w:val="00E20ECD"/>
    <w:rsid w:val="00E2107A"/>
    <w:rsid w:val="00E245C4"/>
    <w:rsid w:val="00E247A7"/>
    <w:rsid w:val="00E24E90"/>
    <w:rsid w:val="00E26006"/>
    <w:rsid w:val="00E30B55"/>
    <w:rsid w:val="00E3404D"/>
    <w:rsid w:val="00E34608"/>
    <w:rsid w:val="00E35A71"/>
    <w:rsid w:val="00E410A8"/>
    <w:rsid w:val="00E43A3B"/>
    <w:rsid w:val="00E466A8"/>
    <w:rsid w:val="00E51CF0"/>
    <w:rsid w:val="00E52086"/>
    <w:rsid w:val="00E53626"/>
    <w:rsid w:val="00E5404F"/>
    <w:rsid w:val="00E54393"/>
    <w:rsid w:val="00E5487E"/>
    <w:rsid w:val="00E5518F"/>
    <w:rsid w:val="00E6145A"/>
    <w:rsid w:val="00E64235"/>
    <w:rsid w:val="00E64860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85541"/>
    <w:rsid w:val="00E910C6"/>
    <w:rsid w:val="00E93D13"/>
    <w:rsid w:val="00E93F35"/>
    <w:rsid w:val="00E9438E"/>
    <w:rsid w:val="00E9444A"/>
    <w:rsid w:val="00E9474E"/>
    <w:rsid w:val="00E94830"/>
    <w:rsid w:val="00E975BD"/>
    <w:rsid w:val="00EA0FD5"/>
    <w:rsid w:val="00EA40C5"/>
    <w:rsid w:val="00EA733B"/>
    <w:rsid w:val="00EA7615"/>
    <w:rsid w:val="00EA7914"/>
    <w:rsid w:val="00EB0707"/>
    <w:rsid w:val="00EB12BC"/>
    <w:rsid w:val="00EB2A57"/>
    <w:rsid w:val="00EB2A9C"/>
    <w:rsid w:val="00EB3181"/>
    <w:rsid w:val="00EB38A4"/>
    <w:rsid w:val="00EB4367"/>
    <w:rsid w:val="00EB4498"/>
    <w:rsid w:val="00EB491F"/>
    <w:rsid w:val="00EB7403"/>
    <w:rsid w:val="00EB78C2"/>
    <w:rsid w:val="00EC1409"/>
    <w:rsid w:val="00EC1490"/>
    <w:rsid w:val="00EC470A"/>
    <w:rsid w:val="00ED0317"/>
    <w:rsid w:val="00ED29E5"/>
    <w:rsid w:val="00ED388A"/>
    <w:rsid w:val="00ED6065"/>
    <w:rsid w:val="00ED73FE"/>
    <w:rsid w:val="00EE0CAC"/>
    <w:rsid w:val="00EE3019"/>
    <w:rsid w:val="00EE5DAB"/>
    <w:rsid w:val="00EF0523"/>
    <w:rsid w:val="00EF07D9"/>
    <w:rsid w:val="00EF2FF6"/>
    <w:rsid w:val="00EF4952"/>
    <w:rsid w:val="00EF4A06"/>
    <w:rsid w:val="00EF6E1B"/>
    <w:rsid w:val="00EF7532"/>
    <w:rsid w:val="00F02E43"/>
    <w:rsid w:val="00F05C26"/>
    <w:rsid w:val="00F05CE3"/>
    <w:rsid w:val="00F05F5F"/>
    <w:rsid w:val="00F05FDC"/>
    <w:rsid w:val="00F077A2"/>
    <w:rsid w:val="00F07A07"/>
    <w:rsid w:val="00F07E2C"/>
    <w:rsid w:val="00F1051B"/>
    <w:rsid w:val="00F10CA4"/>
    <w:rsid w:val="00F12BD8"/>
    <w:rsid w:val="00F13232"/>
    <w:rsid w:val="00F15A73"/>
    <w:rsid w:val="00F174B8"/>
    <w:rsid w:val="00F17DB1"/>
    <w:rsid w:val="00F206E0"/>
    <w:rsid w:val="00F21605"/>
    <w:rsid w:val="00F24717"/>
    <w:rsid w:val="00F24955"/>
    <w:rsid w:val="00F342C1"/>
    <w:rsid w:val="00F411BB"/>
    <w:rsid w:val="00F43B82"/>
    <w:rsid w:val="00F449E7"/>
    <w:rsid w:val="00F44CB9"/>
    <w:rsid w:val="00F457BE"/>
    <w:rsid w:val="00F46120"/>
    <w:rsid w:val="00F51252"/>
    <w:rsid w:val="00F52661"/>
    <w:rsid w:val="00F52A09"/>
    <w:rsid w:val="00F532F4"/>
    <w:rsid w:val="00F56EF1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5F95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1F2"/>
    <w:rsid w:val="00F90D94"/>
    <w:rsid w:val="00F9582E"/>
    <w:rsid w:val="00F968E8"/>
    <w:rsid w:val="00FA0322"/>
    <w:rsid w:val="00FA15A3"/>
    <w:rsid w:val="00FA5713"/>
    <w:rsid w:val="00FA6B51"/>
    <w:rsid w:val="00FA6E00"/>
    <w:rsid w:val="00FB2B21"/>
    <w:rsid w:val="00FB5D65"/>
    <w:rsid w:val="00FB6AC0"/>
    <w:rsid w:val="00FB7061"/>
    <w:rsid w:val="00FC134C"/>
    <w:rsid w:val="00FC5474"/>
    <w:rsid w:val="00FC69D2"/>
    <w:rsid w:val="00FC72CE"/>
    <w:rsid w:val="00FD2146"/>
    <w:rsid w:val="00FD2865"/>
    <w:rsid w:val="00FD36F4"/>
    <w:rsid w:val="00FD40B1"/>
    <w:rsid w:val="00FD5208"/>
    <w:rsid w:val="00FD5439"/>
    <w:rsid w:val="00FD6D85"/>
    <w:rsid w:val="00FE06AC"/>
    <w:rsid w:val="00FE20E4"/>
    <w:rsid w:val="00FE26AF"/>
    <w:rsid w:val="00FE4769"/>
    <w:rsid w:val="00FE51A0"/>
    <w:rsid w:val="00FE6521"/>
    <w:rsid w:val="00FE7292"/>
    <w:rsid w:val="00FE75D0"/>
    <w:rsid w:val="00FF12CA"/>
    <w:rsid w:val="00FF2F23"/>
    <w:rsid w:val="00FF3FED"/>
    <w:rsid w:val="00FF45FC"/>
    <w:rsid w:val="00FF68E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91F929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0"/>
    <w:link w:val="af0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1">
    <w:name w:val="Title"/>
    <w:basedOn w:val="a0"/>
    <w:next w:val="a0"/>
    <w:link w:val="af2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1"/>
    <w:link w:val="af1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1"/>
    <w:link w:val="af3"/>
    <w:rsid w:val="00146CFF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1"/>
    <w:uiPriority w:val="22"/>
    <w:qFormat/>
    <w:rsid w:val="00146CFF"/>
    <w:rPr>
      <w:b/>
      <w:bCs/>
    </w:rPr>
  </w:style>
  <w:style w:type="character" w:styleId="af6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7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1"/>
    <w:link w:val="af8"/>
    <w:uiPriority w:val="30"/>
    <w:rsid w:val="00146CFF"/>
    <w:rPr>
      <w:b/>
      <w:i/>
      <w:sz w:val="24"/>
    </w:rPr>
  </w:style>
  <w:style w:type="character" w:styleId="afa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0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1">
    <w:name w:val="Гипертекстовая ссылка"/>
    <w:uiPriority w:val="99"/>
    <w:rsid w:val="00796D04"/>
    <w:rPr>
      <w:color w:val="106BBE"/>
    </w:rPr>
  </w:style>
  <w:style w:type="paragraph" w:customStyle="1" w:styleId="aff2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3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5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9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a">
    <w:name w:val="Информация о версии"/>
    <w:basedOn w:val="aff7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b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c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d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Normal (Web)"/>
    <w:basedOn w:val="a0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f">
    <w:name w:val="footnote text"/>
    <w:basedOn w:val="a0"/>
    <w:link w:val="afff0"/>
    <w:uiPriority w:val="99"/>
    <w:semiHidden/>
    <w:unhideWhenUsed/>
    <w:rsid w:val="0024386C"/>
    <w:rPr>
      <w:sz w:val="20"/>
      <w:szCs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4386C"/>
    <w:rPr>
      <w:sz w:val="20"/>
      <w:szCs w:val="20"/>
    </w:rPr>
  </w:style>
  <w:style w:type="character" w:styleId="afff1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"/>
    <w:basedOn w:val="a2"/>
    <w:next w:val="aa"/>
    <w:uiPriority w:val="59"/>
    <w:rsid w:val="000E6B31"/>
    <w:pPr>
      <w:suppressAutoHyphens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annotation text"/>
    <w:basedOn w:val="a0"/>
    <w:link w:val="afff3"/>
    <w:uiPriority w:val="99"/>
    <w:semiHidden/>
    <w:unhideWhenUsed/>
    <w:rsid w:val="00F077A2"/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F077A2"/>
    <w:rPr>
      <w:sz w:val="20"/>
      <w:szCs w:val="20"/>
    </w:rPr>
  </w:style>
  <w:style w:type="numbering" w:customStyle="1" w:styleId="52">
    <w:name w:val="Нет списка5"/>
    <w:next w:val="a3"/>
    <w:uiPriority w:val="99"/>
    <w:semiHidden/>
    <w:unhideWhenUsed/>
    <w:rsid w:val="00185947"/>
  </w:style>
  <w:style w:type="character" w:styleId="afff4">
    <w:name w:val="annotation reference"/>
    <w:uiPriority w:val="99"/>
    <w:semiHidden/>
    <w:unhideWhenUsed/>
    <w:rsid w:val="00185947"/>
    <w:rPr>
      <w:sz w:val="16"/>
      <w:szCs w:val="16"/>
    </w:rPr>
  </w:style>
  <w:style w:type="character" w:customStyle="1" w:styleId="ac">
    <w:name w:val="Абзац списка Знак"/>
    <w:link w:val="ab"/>
    <w:uiPriority w:val="34"/>
    <w:rsid w:val="00185947"/>
    <w:rPr>
      <w:sz w:val="24"/>
      <w:szCs w:val="24"/>
    </w:rPr>
  </w:style>
  <w:style w:type="character" w:styleId="afff5">
    <w:name w:val="Placeholder Text"/>
    <w:basedOn w:val="a1"/>
    <w:uiPriority w:val="99"/>
    <w:semiHidden/>
    <w:rsid w:val="00185947"/>
    <w:rPr>
      <w:color w:val="808080"/>
    </w:rPr>
  </w:style>
  <w:style w:type="paragraph" w:customStyle="1" w:styleId="indent1">
    <w:name w:val="indent_1"/>
    <w:basedOn w:val="a0"/>
    <w:rsid w:val="0018594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91">
    <w:name w:val="Сетка таблицы9"/>
    <w:basedOn w:val="a2"/>
    <w:next w:val="aa"/>
    <w:uiPriority w:val="59"/>
    <w:rsid w:val="00185947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4C61-BD06-4DB6-84E2-36695E16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Мария Александровна Гончарова</cp:lastModifiedBy>
  <cp:revision>2</cp:revision>
  <cp:lastPrinted>2021-09-20T10:58:00Z</cp:lastPrinted>
  <dcterms:created xsi:type="dcterms:W3CDTF">2023-06-20T17:50:00Z</dcterms:created>
  <dcterms:modified xsi:type="dcterms:W3CDTF">2023-06-20T17:50:00Z</dcterms:modified>
</cp:coreProperties>
</file>